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1FDF" w:rsidRDefault="00D51FDF" w:rsidP="00D5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" w:line="233" w:lineRule="exact"/>
        <w:jc w:val="center"/>
        <w:rPr>
          <w:rFonts w:ascii="Arial" w:hAnsi="Arial" w:cs="Arial"/>
          <w:b/>
          <w:bCs/>
          <w:spacing w:val="-1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Domanda di Partecipazione</w:t>
      </w:r>
    </w:p>
    <w:p w:rsidR="00D51FDF" w:rsidRDefault="009E5BAE" w:rsidP="00D5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1" w:line="233" w:lineRule="exact"/>
        <w:jc w:val="center"/>
        <w:rPr>
          <w:rFonts w:ascii="Arial" w:hAnsi="Arial" w:cs="Arial"/>
          <w:b/>
          <w:bCs/>
          <w:spacing w:val="-3"/>
          <w:sz w:val="19"/>
          <w:szCs w:val="19"/>
        </w:rPr>
      </w:pPr>
      <w:r>
        <w:rPr>
          <w:rFonts w:ascii="Arial" w:hAnsi="Arial" w:cs="Arial"/>
          <w:b/>
          <w:bCs/>
          <w:spacing w:val="-3"/>
          <w:sz w:val="19"/>
          <w:szCs w:val="19"/>
        </w:rPr>
        <w:t>(da inserire nella B</w:t>
      </w:r>
      <w:r w:rsidR="00D51FDF">
        <w:rPr>
          <w:rFonts w:ascii="Arial" w:hAnsi="Arial" w:cs="Arial"/>
          <w:b/>
          <w:bCs/>
          <w:spacing w:val="-3"/>
          <w:sz w:val="19"/>
          <w:szCs w:val="19"/>
        </w:rPr>
        <w:t xml:space="preserve">usta 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1 - </w:t>
      </w:r>
      <w:r w:rsidR="00D51FDF">
        <w:rPr>
          <w:rFonts w:ascii="Arial" w:hAnsi="Arial" w:cs="Arial"/>
          <w:b/>
          <w:bCs/>
          <w:spacing w:val="-3"/>
          <w:sz w:val="19"/>
          <w:szCs w:val="19"/>
        </w:rPr>
        <w:t>Documentazione)</w:t>
      </w:r>
    </w:p>
    <w:p w:rsidR="00D51FDF" w:rsidRDefault="00D51FDF" w:rsidP="00D51FDF">
      <w:pPr>
        <w:spacing w:before="34" w:after="1" w:line="233" w:lineRule="exact"/>
        <w:jc w:val="center"/>
        <w:rPr>
          <w:rFonts w:ascii="Arial" w:hAnsi="Arial" w:cs="Arial"/>
          <w:b/>
          <w:bCs/>
          <w:spacing w:val="-3"/>
          <w:sz w:val="19"/>
          <w:szCs w:val="19"/>
        </w:rPr>
      </w:pPr>
    </w:p>
    <w:p w:rsidR="00D51FDF" w:rsidRDefault="00692297" w:rsidP="00D51FDF">
      <w:pPr>
        <w:spacing w:before="34" w:after="1" w:line="233" w:lineRule="exact"/>
        <w:jc w:val="center"/>
        <w:rPr>
          <w:rFonts w:ascii="Arial" w:hAnsi="Arial" w:cs="Arial"/>
          <w:b/>
          <w:bCs/>
          <w:spacing w:val="-3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109855</wp:posOffset>
                </wp:positionV>
                <wp:extent cx="111442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ight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FDF" w:rsidRDefault="00D51FDF" w:rsidP="00D51FDF">
                            <w:pPr>
                              <w:spacing w:before="18" w:after="36" w:line="261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Marca da bollo</w:t>
                            </w:r>
                          </w:p>
                          <w:p w:rsidR="00D51FDF" w:rsidRDefault="00D51FDF" w:rsidP="00D51FDF">
                            <w:pPr>
                              <w:spacing w:before="18" w:after="36" w:line="261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6.8pt;margin-top:8.65pt;width:87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" filled="f" strokeweight=".5pt">
                <v:path arrowok="t"/>
                <v:textbox>
                  <w:txbxContent>
                    <w:p w:rsidR="00D51FDF" w:rsidRDefault="00D51FDF" w:rsidP="00D51FDF">
                      <w:pPr>
                        <w:spacing w:before="18" w:after="36" w:line="261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Marca da bollo</w:t>
                      </w:r>
                    </w:p>
                    <w:p w:rsidR="00D51FDF" w:rsidRDefault="00D51FDF" w:rsidP="00D51FDF">
                      <w:pPr>
                        <w:spacing w:before="18" w:after="36" w:line="261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€16,00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1FDF" w:rsidRDefault="00D51FDF" w:rsidP="00D51FDF"/>
    <w:p w:rsidR="00D51FDF" w:rsidRDefault="00D51FDF" w:rsidP="00874A97">
      <w:pPr>
        <w:jc w:val="center"/>
        <w:rPr>
          <w:rFonts w:hAnsi="Times New Roman"/>
          <w:sz w:val="28"/>
          <w:szCs w:val="28"/>
        </w:rPr>
      </w:pPr>
    </w:p>
    <w:p w:rsidR="00D51FDF" w:rsidRDefault="00D51FDF" w:rsidP="00874A97">
      <w:pPr>
        <w:jc w:val="center"/>
        <w:rPr>
          <w:rFonts w:hAnsi="Times New Roman"/>
          <w:sz w:val="28"/>
          <w:szCs w:val="28"/>
        </w:rPr>
      </w:pPr>
    </w:p>
    <w:p w:rsidR="00874A97" w:rsidRDefault="00874A97" w:rsidP="00874A97">
      <w:pPr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AVVISO PER L’ALIENAZIONE DI VEICOLI DI PROPRIETA’ COMUNALE</w:t>
      </w:r>
    </w:p>
    <w:p w:rsidR="007B01A3" w:rsidRDefault="007B01A3">
      <w:pPr>
        <w:rPr>
          <w:rFonts w:ascii="Arial"/>
          <w:b/>
          <w:sz w:val="22"/>
        </w:rPr>
      </w:pPr>
    </w:p>
    <w:p w:rsidR="007B01A3" w:rsidRDefault="007B01A3">
      <w:r>
        <w:rPr>
          <w:rFonts w:ascii="Arial"/>
          <w:b/>
          <w:sz w:val="22"/>
        </w:rPr>
        <w:t xml:space="preserve">ISTANZA DI PARTECIPAZIONE </w:t>
      </w:r>
      <w:r>
        <w:rPr>
          <w:rFonts w:ascii="Arial"/>
          <w:b/>
          <w:sz w:val="22"/>
        </w:rPr>
        <w:t>–</w:t>
      </w:r>
      <w:r>
        <w:rPr>
          <w:rFonts w:ascii="Arial"/>
          <w:b/>
          <w:sz w:val="22"/>
        </w:rPr>
        <w:t xml:space="preserve"> DICHIARAZIONE SOSTITUTIVA DI CERTIFICAZIONE</w:t>
      </w:r>
    </w:p>
    <w:p w:rsidR="00874A97" w:rsidRDefault="00874A97">
      <w:pPr>
        <w:rPr>
          <w:rFonts w:ascii="Arial"/>
          <w:b/>
          <w:sz w:val="22"/>
        </w:rPr>
      </w:pPr>
    </w:p>
    <w:p w:rsidR="007B01A3" w:rsidRDefault="007B01A3">
      <w:r>
        <w:rPr>
          <w:rFonts w:ascii="Arial"/>
          <w:b/>
          <w:sz w:val="22"/>
        </w:rPr>
        <w:t>Parte I): Dati dell</w:t>
      </w:r>
      <w:r>
        <w:rPr>
          <w:rFonts w:ascii="Arial"/>
          <w:b/>
          <w:sz w:val="22"/>
        </w:rPr>
        <w:t>’</w:t>
      </w:r>
      <w:r>
        <w:rPr>
          <w:rFonts w:ascii="Arial"/>
          <w:b/>
          <w:sz w:val="22"/>
        </w:rPr>
        <w:t>offerente</w:t>
      </w:r>
    </w:p>
    <w:p w:rsidR="007B01A3" w:rsidRDefault="007B01A3">
      <w:pPr>
        <w:rPr>
          <w:rFonts w:ascii="Arial"/>
          <w:b/>
          <w:sz w:val="22"/>
        </w:rPr>
      </w:pPr>
    </w:p>
    <w:p w:rsidR="00874A97" w:rsidRDefault="007B01A3" w:rsidP="00874A97">
      <w:pPr>
        <w:jc w:val="both"/>
        <w:rPr>
          <w:sz w:val="22"/>
        </w:rPr>
      </w:pPr>
      <w:r>
        <w:rPr>
          <w:rFonts w:ascii="Arial"/>
          <w:sz w:val="22"/>
        </w:rPr>
        <w:t xml:space="preserve">Il sottoscritto </w:t>
      </w:r>
      <w:r>
        <w:rPr>
          <w:sz w:val="22"/>
        </w:rPr>
        <w:t>_______________________________________________________________________ ,</w:t>
      </w:r>
      <w:r w:rsidR="00874A97">
        <w:rPr>
          <w:sz w:val="22"/>
        </w:rPr>
        <w:t xml:space="preserve"> </w:t>
      </w:r>
    </w:p>
    <w:p w:rsidR="00874A97" w:rsidRDefault="00874A97" w:rsidP="00874A97">
      <w:pPr>
        <w:jc w:val="both"/>
        <w:rPr>
          <w:rFonts w:ascii="CourierNew"/>
          <w:sz w:val="20"/>
        </w:rPr>
      </w:pPr>
    </w:p>
    <w:p w:rsidR="007B01A3" w:rsidRDefault="007B01A3" w:rsidP="00874A97">
      <w:pPr>
        <w:jc w:val="both"/>
      </w:pPr>
      <w:r>
        <w:rPr>
          <w:rFonts w:ascii="CourierNew"/>
          <w:sz w:val="20"/>
        </w:rPr>
        <w:t>□</w:t>
      </w:r>
      <w:r>
        <w:rPr>
          <w:rFonts w:ascii="CourierNew"/>
          <w:sz w:val="20"/>
        </w:rPr>
        <w:t xml:space="preserve"> </w:t>
      </w:r>
      <w:r w:rsidRPr="00874A97">
        <w:rPr>
          <w:rFonts w:ascii="Arial"/>
          <w:b/>
          <w:sz w:val="20"/>
        </w:rPr>
        <w:t>Persona fisica:</w:t>
      </w:r>
    </w:p>
    <w:p w:rsidR="007B01A3" w:rsidRPr="00874A97" w:rsidRDefault="007B01A3" w:rsidP="00874A97">
      <w:pPr>
        <w:jc w:val="both"/>
        <w:rPr>
          <w:rFonts w:ascii="Arial"/>
          <w:sz w:val="22"/>
        </w:rPr>
      </w:pPr>
      <w:r>
        <w:rPr>
          <w:rFonts w:ascii="Arial"/>
          <w:sz w:val="22"/>
        </w:rPr>
        <w:t xml:space="preserve">nato a </w:t>
      </w:r>
      <w:r>
        <w:rPr>
          <w:sz w:val="22"/>
        </w:rPr>
        <w:t xml:space="preserve">_______________________________________ </w:t>
      </w:r>
      <w:r>
        <w:rPr>
          <w:rFonts w:ascii="Arial"/>
          <w:sz w:val="22"/>
        </w:rPr>
        <w:t>Prov. ( ____ ) il</w:t>
      </w:r>
      <w:r>
        <w:rPr>
          <w:sz w:val="22"/>
        </w:rPr>
        <w:t xml:space="preserve"> ______ _________________ ,</w:t>
      </w:r>
      <w:r>
        <w:rPr>
          <w:rFonts w:ascii="Arial"/>
          <w:sz w:val="22"/>
        </w:rPr>
        <w:t>residente in _</w:t>
      </w:r>
      <w:r>
        <w:rPr>
          <w:sz w:val="22"/>
        </w:rPr>
        <w:t xml:space="preserve">_____________________________________________________ ____ </w:t>
      </w:r>
      <w:r>
        <w:rPr>
          <w:rFonts w:ascii="Arial"/>
          <w:sz w:val="22"/>
        </w:rPr>
        <w:t>Prov.</w:t>
      </w:r>
      <w:r>
        <w:rPr>
          <w:sz w:val="22"/>
        </w:rPr>
        <w:t xml:space="preserve"> ( ______ ),</w:t>
      </w:r>
      <w:r w:rsidR="00874A97">
        <w:rPr>
          <w:sz w:val="22"/>
        </w:rPr>
        <w:t xml:space="preserve"> </w:t>
      </w:r>
      <w:r>
        <w:rPr>
          <w:rFonts w:ascii="Arial"/>
          <w:sz w:val="22"/>
        </w:rPr>
        <w:t xml:space="preserve">Via </w:t>
      </w:r>
      <w:r>
        <w:rPr>
          <w:sz w:val="22"/>
        </w:rPr>
        <w:t xml:space="preserve">________________________________________________ </w:t>
      </w:r>
      <w:r>
        <w:rPr>
          <w:rFonts w:ascii="Arial"/>
          <w:sz w:val="22"/>
        </w:rPr>
        <w:t xml:space="preserve">n. </w:t>
      </w:r>
      <w:r>
        <w:rPr>
          <w:sz w:val="22"/>
        </w:rPr>
        <w:t xml:space="preserve">_________, </w:t>
      </w:r>
      <w:r>
        <w:rPr>
          <w:rFonts w:ascii="Arial"/>
          <w:sz w:val="22"/>
        </w:rPr>
        <w:t xml:space="preserve">c.a.p. </w:t>
      </w:r>
      <w:r>
        <w:rPr>
          <w:sz w:val="22"/>
        </w:rPr>
        <w:t>_____ _________</w:t>
      </w:r>
      <w:r w:rsidR="00874A97">
        <w:rPr>
          <w:sz w:val="22"/>
        </w:rPr>
        <w:t xml:space="preserve"> </w:t>
      </w:r>
      <w:r>
        <w:rPr>
          <w:rFonts w:ascii="Arial"/>
          <w:sz w:val="22"/>
        </w:rPr>
        <w:t>e domiciliato in (</w:t>
      </w:r>
      <w:r>
        <w:rPr>
          <w:rFonts w:ascii="Arial"/>
          <w:i/>
          <w:sz w:val="22"/>
        </w:rPr>
        <w:t>se diverso dalla residenza</w:t>
      </w:r>
      <w:r>
        <w:rPr>
          <w:rFonts w:ascii="Arial"/>
          <w:sz w:val="22"/>
        </w:rPr>
        <w:t>)</w:t>
      </w:r>
      <w:r>
        <w:rPr>
          <w:sz w:val="22"/>
        </w:rPr>
        <w:t xml:space="preserve"> _________________________________ </w:t>
      </w:r>
      <w:r>
        <w:rPr>
          <w:rFonts w:ascii="Arial"/>
          <w:sz w:val="22"/>
        </w:rPr>
        <w:t>Prov.</w:t>
      </w:r>
      <w:r>
        <w:rPr>
          <w:sz w:val="22"/>
        </w:rPr>
        <w:t xml:space="preserve"> ( ____ ),</w:t>
      </w:r>
      <w:r w:rsidR="00874A97">
        <w:rPr>
          <w:sz w:val="22"/>
        </w:rPr>
        <w:t xml:space="preserve"> </w:t>
      </w:r>
      <w:r>
        <w:rPr>
          <w:rFonts w:ascii="Arial"/>
          <w:sz w:val="22"/>
        </w:rPr>
        <w:t>Via</w:t>
      </w:r>
      <w:r>
        <w:rPr>
          <w:sz w:val="22"/>
        </w:rPr>
        <w:t xml:space="preserve"> _________________________________________________ </w:t>
      </w:r>
      <w:r>
        <w:rPr>
          <w:rFonts w:ascii="Arial"/>
          <w:sz w:val="22"/>
        </w:rPr>
        <w:t>n. _________, c.a.p. ___________</w:t>
      </w:r>
      <w:r w:rsidR="00874A97">
        <w:rPr>
          <w:rFonts w:ascii="Arial"/>
          <w:sz w:val="22"/>
        </w:rPr>
        <w:t xml:space="preserve"> </w:t>
      </w:r>
      <w:r>
        <w:rPr>
          <w:rFonts w:ascii="Arial"/>
          <w:sz w:val="22"/>
        </w:rPr>
        <w:t>codice fiscale n.__________________________________ ,</w:t>
      </w:r>
      <w:r w:rsidR="00874A97">
        <w:rPr>
          <w:rFonts w:ascii="Arial"/>
          <w:sz w:val="22"/>
        </w:rPr>
        <w:t xml:space="preserve"> tel. n. _____________ </w:t>
      </w:r>
      <w:r>
        <w:rPr>
          <w:rFonts w:ascii="Arial"/>
          <w:sz w:val="22"/>
        </w:rPr>
        <w:t>,</w:t>
      </w:r>
      <w:r w:rsidR="00874A97">
        <w:rPr>
          <w:rFonts w:ascii="Arial"/>
          <w:sz w:val="22"/>
        </w:rPr>
        <w:t xml:space="preserve"> </w:t>
      </w:r>
      <w:r w:rsidR="008A42E5">
        <w:rPr>
          <w:rFonts w:ascii="Arial"/>
          <w:sz w:val="22"/>
        </w:rPr>
        <w:t>PEC</w:t>
      </w:r>
      <w:r>
        <w:rPr>
          <w:rFonts w:ascii="Arial"/>
          <w:sz w:val="22"/>
        </w:rPr>
        <w:t xml:space="preserve"> _________________________________________</w:t>
      </w:r>
      <w:r w:rsidR="00874A97">
        <w:rPr>
          <w:rFonts w:ascii="Arial"/>
          <w:sz w:val="22"/>
        </w:rPr>
        <w:t>__</w:t>
      </w:r>
      <w:r>
        <w:rPr>
          <w:rFonts w:ascii="Arial"/>
          <w:sz w:val="22"/>
        </w:rPr>
        <w:t>,</w:t>
      </w:r>
      <w:r w:rsidR="008A42E5">
        <w:rPr>
          <w:rFonts w:ascii="Arial"/>
          <w:sz w:val="22"/>
        </w:rPr>
        <w:t>email ___________________</w:t>
      </w:r>
      <w:r w:rsidR="00874A97">
        <w:rPr>
          <w:rFonts w:ascii="Arial"/>
          <w:sz w:val="22"/>
        </w:rPr>
        <w:t>__________</w:t>
      </w:r>
    </w:p>
    <w:p w:rsidR="007B01A3" w:rsidRDefault="007B01A3" w:rsidP="00874A97">
      <w:pPr>
        <w:jc w:val="both"/>
        <w:rPr>
          <w:rFonts w:ascii="Wingdings"/>
          <w:sz w:val="16"/>
        </w:rPr>
      </w:pPr>
    </w:p>
    <w:p w:rsidR="00874A97" w:rsidRDefault="00874A97" w:rsidP="00874A97">
      <w:pPr>
        <w:jc w:val="both"/>
        <w:rPr>
          <w:rFonts w:ascii="CourierNew"/>
          <w:sz w:val="20"/>
        </w:rPr>
      </w:pPr>
    </w:p>
    <w:p w:rsidR="007B01A3" w:rsidRPr="00874A97" w:rsidRDefault="007B01A3" w:rsidP="00874A97">
      <w:pPr>
        <w:jc w:val="both"/>
        <w:rPr>
          <w:b/>
        </w:rPr>
      </w:pPr>
      <w:r>
        <w:rPr>
          <w:rFonts w:ascii="CourierNew"/>
          <w:sz w:val="20"/>
        </w:rPr>
        <w:t>□</w:t>
      </w:r>
      <w:r>
        <w:rPr>
          <w:rFonts w:ascii="CourierNew"/>
          <w:sz w:val="20"/>
        </w:rPr>
        <w:t xml:space="preserve"> </w:t>
      </w:r>
      <w:r w:rsidRPr="00874A97">
        <w:rPr>
          <w:rFonts w:ascii="Arial"/>
          <w:b/>
          <w:sz w:val="20"/>
        </w:rPr>
        <w:t>Societ</w:t>
      </w:r>
      <w:r w:rsidRPr="00874A97">
        <w:rPr>
          <w:rFonts w:ascii="Arial"/>
          <w:b/>
          <w:sz w:val="20"/>
        </w:rPr>
        <w:t>à</w:t>
      </w:r>
      <w:r w:rsidRPr="00874A97">
        <w:rPr>
          <w:rFonts w:ascii="Arial"/>
          <w:b/>
          <w:sz w:val="20"/>
        </w:rPr>
        <w:t xml:space="preserve"> / Ditta individuale / Associazione / Ente / Istituto / Centro di raccolta autorizzato:</w:t>
      </w:r>
    </w:p>
    <w:p w:rsidR="008A42E5" w:rsidRPr="008A42E5" w:rsidRDefault="007B01A3" w:rsidP="00874A97">
      <w:pPr>
        <w:jc w:val="both"/>
        <w:rPr>
          <w:rFonts w:ascii="Arial"/>
          <w:sz w:val="22"/>
        </w:rPr>
      </w:pPr>
      <w:r>
        <w:rPr>
          <w:rFonts w:ascii="Arial"/>
          <w:sz w:val="22"/>
        </w:rPr>
        <w:t>nella sua qualit</w:t>
      </w:r>
      <w:r>
        <w:rPr>
          <w:rFonts w:ascii="Arial"/>
          <w:sz w:val="22"/>
        </w:rPr>
        <w:t>à</w:t>
      </w:r>
      <w:r>
        <w:rPr>
          <w:rFonts w:ascii="Arial"/>
          <w:sz w:val="22"/>
        </w:rPr>
        <w:t xml:space="preserve"> di (titolare, legale rappresentante, ecc.)</w:t>
      </w:r>
      <w:r>
        <w:rPr>
          <w:sz w:val="22"/>
        </w:rPr>
        <w:t xml:space="preserve"> __________________________________</w:t>
      </w:r>
      <w:r w:rsidR="00874A97">
        <w:rPr>
          <w:sz w:val="22"/>
        </w:rPr>
        <w:t xml:space="preserve"> </w:t>
      </w:r>
      <w:r>
        <w:rPr>
          <w:rFonts w:ascii="Arial"/>
          <w:sz w:val="22"/>
        </w:rPr>
        <w:t>del</w:t>
      </w:r>
      <w:r>
        <w:rPr>
          <w:sz w:val="22"/>
        </w:rPr>
        <w:t xml:space="preserve"> _________________________________________________________________________________,</w:t>
      </w:r>
      <w:r w:rsidR="00874A97">
        <w:rPr>
          <w:sz w:val="22"/>
        </w:rPr>
        <w:t xml:space="preserve"> </w:t>
      </w:r>
      <w:r>
        <w:rPr>
          <w:rFonts w:ascii="Arial"/>
          <w:sz w:val="22"/>
        </w:rPr>
        <w:t>con sede in</w:t>
      </w:r>
      <w:r>
        <w:rPr>
          <w:sz w:val="22"/>
        </w:rPr>
        <w:t xml:space="preserve"> ____________________________________________________________ </w:t>
      </w:r>
      <w:r>
        <w:rPr>
          <w:rFonts w:ascii="Arial"/>
          <w:sz w:val="22"/>
        </w:rPr>
        <w:t>Prov.</w:t>
      </w:r>
      <w:r>
        <w:rPr>
          <w:sz w:val="22"/>
        </w:rPr>
        <w:t xml:space="preserve"> ( ______ ),</w:t>
      </w:r>
      <w:r w:rsidR="00874A97">
        <w:rPr>
          <w:sz w:val="22"/>
        </w:rPr>
        <w:t xml:space="preserve"> </w:t>
      </w:r>
      <w:r>
        <w:rPr>
          <w:rFonts w:ascii="Arial"/>
          <w:sz w:val="22"/>
        </w:rPr>
        <w:t>Via</w:t>
      </w:r>
      <w:r>
        <w:rPr>
          <w:sz w:val="22"/>
        </w:rPr>
        <w:t xml:space="preserve"> ______________________________________________ </w:t>
      </w:r>
      <w:r>
        <w:rPr>
          <w:rFonts w:ascii="Arial"/>
          <w:sz w:val="22"/>
        </w:rPr>
        <w:t xml:space="preserve">n. </w:t>
      </w:r>
      <w:r>
        <w:rPr>
          <w:sz w:val="22"/>
        </w:rPr>
        <w:t xml:space="preserve">___________, </w:t>
      </w:r>
      <w:r>
        <w:rPr>
          <w:rFonts w:ascii="Arial"/>
          <w:sz w:val="22"/>
        </w:rPr>
        <w:t>c.a.p.</w:t>
      </w:r>
      <w:r>
        <w:rPr>
          <w:sz w:val="22"/>
        </w:rPr>
        <w:t xml:space="preserve"> _______________</w:t>
      </w:r>
      <w:r w:rsidR="00874A97">
        <w:rPr>
          <w:sz w:val="22"/>
        </w:rPr>
        <w:t xml:space="preserve"> </w:t>
      </w:r>
      <w:r>
        <w:rPr>
          <w:rFonts w:ascii="Arial"/>
          <w:sz w:val="22"/>
        </w:rPr>
        <w:t>codice fiscale n.</w:t>
      </w:r>
      <w:r>
        <w:rPr>
          <w:sz w:val="22"/>
        </w:rPr>
        <w:t xml:space="preserve">______________________________ , </w:t>
      </w:r>
      <w:r>
        <w:rPr>
          <w:rFonts w:ascii="Arial"/>
          <w:sz w:val="22"/>
        </w:rPr>
        <w:t xml:space="preserve">P.IVA. n. </w:t>
      </w:r>
      <w:r>
        <w:rPr>
          <w:sz w:val="22"/>
        </w:rPr>
        <w:t>______________________________ ,</w:t>
      </w:r>
      <w:r w:rsidR="00874A97">
        <w:rPr>
          <w:sz w:val="22"/>
        </w:rPr>
        <w:t xml:space="preserve"> </w:t>
      </w:r>
      <w:r w:rsidRPr="008A42E5">
        <w:rPr>
          <w:rFonts w:ascii="Arial"/>
          <w:sz w:val="22"/>
          <w:lang w:val="en-US"/>
        </w:rPr>
        <w:t xml:space="preserve">tel. n. </w:t>
      </w:r>
      <w:r w:rsidR="00874A97">
        <w:rPr>
          <w:sz w:val="22"/>
          <w:lang w:val="en-US"/>
        </w:rPr>
        <w:t xml:space="preserve">______________________, </w:t>
      </w:r>
      <w:r w:rsidR="00874A97">
        <w:rPr>
          <w:rFonts w:ascii="Arial"/>
          <w:sz w:val="22"/>
          <w:lang w:val="en-US"/>
        </w:rPr>
        <w:t>PEC__________________________</w:t>
      </w:r>
      <w:r w:rsidRPr="008A42E5">
        <w:rPr>
          <w:sz w:val="22"/>
          <w:lang w:val="en-US"/>
        </w:rPr>
        <w:t>_________________________</w:t>
      </w:r>
      <w:r w:rsidR="00874A97">
        <w:rPr>
          <w:sz w:val="22"/>
          <w:lang w:val="en-US"/>
        </w:rPr>
        <w:t xml:space="preserve">, </w:t>
      </w:r>
      <w:r w:rsidR="008A42E5">
        <w:rPr>
          <w:rFonts w:ascii="Arial"/>
          <w:sz w:val="22"/>
        </w:rPr>
        <w:t>email ___________________________________________________</w:t>
      </w:r>
    </w:p>
    <w:p w:rsidR="007B01A3" w:rsidRPr="008A42E5" w:rsidRDefault="007B01A3" w:rsidP="00874A97">
      <w:pPr>
        <w:jc w:val="both"/>
        <w:rPr>
          <w:sz w:val="22"/>
          <w:lang w:val="en-US"/>
        </w:rPr>
      </w:pPr>
    </w:p>
    <w:p w:rsidR="007B01A3" w:rsidRPr="00874A97" w:rsidRDefault="007B01A3" w:rsidP="00874A97">
      <w:pPr>
        <w:pStyle w:val="Corpodeltesto"/>
        <w:numPr>
          <w:ilvl w:val="0"/>
          <w:numId w:val="1"/>
        </w:numPr>
        <w:ind w:left="357" w:hanging="357"/>
        <w:rPr>
          <w:rFonts w:ascii="Arial" w:hAnsi="Arial" w:cs="Arial"/>
          <w:bCs w:val="0"/>
        </w:rPr>
      </w:pPr>
      <w:r w:rsidRPr="00874A97">
        <w:rPr>
          <w:rFonts w:ascii="Arial" w:hAnsi="Arial" w:cs="Arial"/>
          <w:b w:val="0"/>
          <w:bCs w:val="0"/>
          <w:sz w:val="22"/>
        </w:rPr>
        <w:t>ai sensi e per gli effetti dell’art. 76 del D.P.R. 445/2000, consapevole della responsabilità e delle conseguenze civili e penali previste in caso di dichiarazioni mendaci e/o formazione od uso di atti falsi, e consapevole, altresì, che qualora emerga la non veridicità del contenuto della presente dichiarazione, decadrà dai benefici per i quali la stessa è rilasciata</w:t>
      </w:r>
      <w:r w:rsidR="00874A97">
        <w:rPr>
          <w:rFonts w:ascii="Arial" w:hAnsi="Arial" w:cs="Arial"/>
          <w:b w:val="0"/>
          <w:bCs w:val="0"/>
          <w:sz w:val="22"/>
        </w:rPr>
        <w:t>;</w:t>
      </w:r>
    </w:p>
    <w:p w:rsidR="007B01A3" w:rsidRPr="00605D04" w:rsidRDefault="007B01A3" w:rsidP="00874A9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lang w:bidi="ar-SA"/>
        </w:rPr>
      </w:pPr>
      <w:r w:rsidRPr="00605D04">
        <w:rPr>
          <w:rFonts w:ascii="Arial" w:hAnsi="Arial" w:cs="Arial"/>
          <w:sz w:val="22"/>
        </w:rPr>
        <w:t xml:space="preserve">ai fini della partecipazione all’asta pubblica in oggetto, che si </w:t>
      </w:r>
      <w:r w:rsidR="0079030C" w:rsidRPr="00605D04">
        <w:rPr>
          <w:rFonts w:ascii="Arial" w:hAnsi="Arial" w:cs="Arial"/>
          <w:sz w:val="22"/>
        </w:rPr>
        <w:t xml:space="preserve">terrà </w:t>
      </w:r>
      <w:r w:rsidR="00874A97" w:rsidRPr="00605D04">
        <w:rPr>
          <w:rFonts w:ascii="Arial" w:hAnsi="Arial" w:cs="Arial"/>
          <w:sz w:val="22"/>
          <w:lang w:bidi="ar-SA"/>
        </w:rPr>
        <w:t>presso la sede Comunale, Piazza Municipio n. 1</w:t>
      </w:r>
      <w:r w:rsidRPr="00605D04">
        <w:rPr>
          <w:rFonts w:ascii="Arial" w:hAnsi="Arial" w:cs="Arial"/>
          <w:sz w:val="22"/>
          <w:lang w:bidi="ar-SA"/>
        </w:rPr>
        <w:t>;</w:t>
      </w:r>
    </w:p>
    <w:p w:rsidR="007B01A3" w:rsidRPr="00874A97" w:rsidRDefault="007B01A3" w:rsidP="00874A97">
      <w:pPr>
        <w:pStyle w:val="Corpodeltesto"/>
        <w:rPr>
          <w:rFonts w:ascii="Arial" w:hAnsi="Arial" w:cs="Arial"/>
          <w:b w:val="0"/>
          <w:bCs w:val="0"/>
          <w:sz w:val="22"/>
        </w:rPr>
      </w:pPr>
    </w:p>
    <w:p w:rsidR="007B01A3" w:rsidRDefault="007B01A3" w:rsidP="00874A97">
      <w:pPr>
        <w:pStyle w:val="Corpodeltesto"/>
        <w:jc w:val="center"/>
        <w:rPr>
          <w:bCs w:val="0"/>
        </w:rPr>
      </w:pPr>
      <w:r>
        <w:rPr>
          <w:rFonts w:ascii="Arial"/>
          <w:bCs w:val="0"/>
          <w:sz w:val="28"/>
        </w:rPr>
        <w:t>DICHIARA</w:t>
      </w:r>
    </w:p>
    <w:p w:rsidR="007B01A3" w:rsidRDefault="007B01A3" w:rsidP="00874A97">
      <w:pPr>
        <w:pStyle w:val="Corpodeltesto"/>
        <w:rPr>
          <w:rFonts w:ascii="Verdana"/>
          <w:b w:val="0"/>
          <w:bCs w:val="0"/>
          <w:sz w:val="20"/>
        </w:rPr>
      </w:pPr>
    </w:p>
    <w:p w:rsidR="007B01A3" w:rsidRPr="00447603" w:rsidRDefault="007B01A3" w:rsidP="00874A97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447603">
        <w:rPr>
          <w:rFonts w:ascii="Arial" w:hAnsi="Arial" w:cs="Arial"/>
          <w:sz w:val="22"/>
        </w:rPr>
        <w:t>di non essere incorso in cause che comportano l’incapacità di contrarre con la Pubblica Amministrazione, o di interdizione legale e/o giudiziale;</w:t>
      </w:r>
    </w:p>
    <w:p w:rsidR="007B01A3" w:rsidRPr="00447603" w:rsidRDefault="007B01A3" w:rsidP="00874A97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447603">
        <w:rPr>
          <w:rFonts w:ascii="Arial" w:hAnsi="Arial" w:cs="Arial"/>
          <w:sz w:val="22"/>
        </w:rPr>
        <w:t>di aver preso piena conoscenza e di accettare incondizionatamente tutte le clausole previste nell’avviso di gara e in tutti i documenti ad esso allegati;</w:t>
      </w:r>
    </w:p>
    <w:p w:rsidR="007B01A3" w:rsidRPr="00447603" w:rsidRDefault="007B01A3" w:rsidP="00874A97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47603">
        <w:rPr>
          <w:rFonts w:ascii="Arial" w:hAnsi="Arial" w:cs="Arial"/>
          <w:sz w:val="22"/>
        </w:rPr>
        <w:t>di avere visionato il/i lotto/i e verificatone le condizioni e lo stato d’uso e che l’offerta tiene conto di tutte le circostanze generali e particolari che possono influire sull’offerta stessa;</w:t>
      </w:r>
    </w:p>
    <w:p w:rsidR="007B01A3" w:rsidRPr="00447603" w:rsidRDefault="007B01A3" w:rsidP="0044760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47603">
        <w:rPr>
          <w:rFonts w:ascii="Arial" w:hAnsi="Arial" w:cs="Arial"/>
          <w:sz w:val="22"/>
        </w:rPr>
        <w:t>in caso di impresa, che l’impresa è in regola con gli obblighi di cui alla Legge 12 marzo 1999 n. 68 che disciplina il diritto al lavoro dei disabili ovvero che l’impresa non è soggetta agli obblighi di cui alla legge medesima;</w:t>
      </w:r>
    </w:p>
    <w:p w:rsidR="007B01A3" w:rsidRPr="00447603" w:rsidRDefault="007B01A3" w:rsidP="00874A97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447603">
        <w:rPr>
          <w:rFonts w:ascii="Arial" w:hAnsi="Arial" w:cs="Arial"/>
          <w:sz w:val="22"/>
        </w:rPr>
        <w:t>che intende presentare offerta per i lott</w:t>
      </w:r>
      <w:r w:rsidR="000F5EEE">
        <w:rPr>
          <w:rFonts w:ascii="Arial" w:hAnsi="Arial" w:cs="Arial"/>
          <w:sz w:val="22"/>
        </w:rPr>
        <w:t xml:space="preserve">i: </w:t>
      </w:r>
      <w:r w:rsidR="00447603">
        <w:rPr>
          <w:rFonts w:ascii="Arial" w:hAnsi="Arial" w:cs="Arial"/>
          <w:sz w:val="22"/>
        </w:rPr>
        <w:t xml:space="preserve"> _</w:t>
      </w:r>
      <w:r w:rsidR="00C036DA">
        <w:rPr>
          <w:rFonts w:ascii="Arial" w:hAnsi="Arial" w:cs="Arial"/>
          <w:sz w:val="22"/>
        </w:rPr>
        <w:t xml:space="preserve">, </w:t>
      </w:r>
      <w:r w:rsidR="00447603">
        <w:rPr>
          <w:rFonts w:ascii="Arial" w:hAnsi="Arial" w:cs="Arial"/>
          <w:sz w:val="22"/>
        </w:rPr>
        <w:t>__</w:t>
      </w:r>
      <w:r w:rsidR="00C036DA">
        <w:rPr>
          <w:rFonts w:ascii="Arial" w:hAnsi="Arial" w:cs="Arial"/>
          <w:sz w:val="22"/>
        </w:rPr>
        <w:t xml:space="preserve">, …., </w:t>
      </w:r>
      <w:r w:rsidR="00447603">
        <w:rPr>
          <w:rFonts w:ascii="Arial" w:hAnsi="Arial" w:cs="Arial"/>
          <w:sz w:val="22"/>
        </w:rPr>
        <w:t>__.</w:t>
      </w:r>
    </w:p>
    <w:p w:rsidR="007B01A3" w:rsidRDefault="007B01A3" w:rsidP="00874A97">
      <w:pPr>
        <w:jc w:val="both"/>
        <w:rPr>
          <w:rFonts w:ascii="Arial"/>
          <w:sz w:val="22"/>
        </w:rPr>
      </w:pPr>
    </w:p>
    <w:p w:rsidR="007B01A3" w:rsidRDefault="007B01A3" w:rsidP="00874A97">
      <w:pPr>
        <w:spacing w:before="120" w:line="280" w:lineRule="exact"/>
        <w:jc w:val="both"/>
      </w:pPr>
      <w:r>
        <w:rPr>
          <w:rFonts w:ascii="Arial"/>
          <w:sz w:val="20"/>
        </w:rPr>
        <w:t xml:space="preserve">Data: </w:t>
      </w:r>
      <w:r>
        <w:rPr>
          <w:rFonts w:ascii="Arial"/>
          <w:sz w:val="20"/>
        </w:rPr>
        <w:t>…………………………………</w:t>
      </w:r>
      <w:r>
        <w:rPr>
          <w:rFonts w:ascii="Arial"/>
          <w:sz w:val="20"/>
        </w:rPr>
        <w:t>..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 xml:space="preserve">Firma: </w:t>
      </w:r>
      <w:r>
        <w:rPr>
          <w:rFonts w:ascii="Arial"/>
          <w:sz w:val="20"/>
        </w:rPr>
        <w:t>…………………………………………………</w:t>
      </w:r>
      <w:r>
        <w:rPr>
          <w:rFonts w:ascii="Arial"/>
          <w:sz w:val="20"/>
        </w:rPr>
        <w:t>..</w:t>
      </w:r>
    </w:p>
    <w:p w:rsidR="007B01A3" w:rsidRDefault="007B01A3" w:rsidP="00874A97">
      <w:pPr>
        <w:pStyle w:val="Corpodeltesto31"/>
        <w:spacing w:before="120"/>
        <w:jc w:val="both"/>
        <w:rPr>
          <w:rFonts w:ascii="Arial"/>
          <w:sz w:val="22"/>
          <w:szCs w:val="24"/>
        </w:rPr>
      </w:pPr>
    </w:p>
    <w:p w:rsidR="007B01A3" w:rsidRDefault="007B01A3" w:rsidP="00874A97">
      <w:pPr>
        <w:pStyle w:val="Corpodeltesto31"/>
        <w:spacing w:before="120"/>
        <w:jc w:val="both"/>
        <w:rPr>
          <w:rFonts w:ascii="Arial"/>
          <w:sz w:val="22"/>
          <w:szCs w:val="24"/>
        </w:rPr>
      </w:pPr>
    </w:p>
    <w:p w:rsidR="007B01A3" w:rsidRDefault="007B01A3" w:rsidP="00874A97">
      <w:pPr>
        <w:pStyle w:val="Corpodeltesto31"/>
        <w:spacing w:before="120"/>
        <w:jc w:val="both"/>
        <w:rPr>
          <w:rFonts w:ascii="Arial"/>
          <w:sz w:val="22"/>
          <w:szCs w:val="24"/>
        </w:rPr>
      </w:pPr>
    </w:p>
    <w:p w:rsidR="007B01A3" w:rsidRDefault="007B01A3" w:rsidP="00874A97">
      <w:pPr>
        <w:pStyle w:val="Corpodeltesto31"/>
        <w:spacing w:before="120"/>
        <w:jc w:val="both"/>
        <w:rPr>
          <w:szCs w:val="24"/>
        </w:rPr>
      </w:pPr>
      <w:r>
        <w:rPr>
          <w:rFonts w:ascii="Arial"/>
          <w:sz w:val="22"/>
          <w:szCs w:val="24"/>
        </w:rPr>
        <w:t>Il sottoscritto autorizza l</w:t>
      </w:r>
      <w:r>
        <w:rPr>
          <w:rFonts w:ascii="Arial"/>
          <w:sz w:val="22"/>
          <w:szCs w:val="24"/>
        </w:rPr>
        <w:t>’</w:t>
      </w:r>
      <w:r>
        <w:rPr>
          <w:rFonts w:ascii="Arial"/>
          <w:sz w:val="22"/>
          <w:szCs w:val="24"/>
        </w:rPr>
        <w:t>Amministrazione ad utilizzare i dati personali forniti limitatamente alle necessit</w:t>
      </w:r>
      <w:r>
        <w:rPr>
          <w:rFonts w:ascii="Arial"/>
          <w:sz w:val="22"/>
          <w:szCs w:val="24"/>
        </w:rPr>
        <w:t>à</w:t>
      </w:r>
      <w:r>
        <w:rPr>
          <w:rFonts w:ascii="Arial"/>
          <w:sz w:val="22"/>
          <w:szCs w:val="24"/>
        </w:rPr>
        <w:t xml:space="preserve"> inerenti la procedura di gara.</w:t>
      </w:r>
    </w:p>
    <w:p w:rsidR="007B01A3" w:rsidRDefault="007B01A3" w:rsidP="00874A97">
      <w:pPr>
        <w:spacing w:line="280" w:lineRule="exact"/>
        <w:jc w:val="both"/>
        <w:rPr>
          <w:rFonts w:ascii="Arial"/>
          <w:sz w:val="20"/>
        </w:rPr>
      </w:pPr>
    </w:p>
    <w:p w:rsidR="007B01A3" w:rsidRDefault="007B01A3" w:rsidP="00874A97">
      <w:pPr>
        <w:spacing w:before="120" w:line="280" w:lineRule="exact"/>
        <w:jc w:val="both"/>
      </w:pPr>
      <w:r>
        <w:rPr>
          <w:rFonts w:ascii="Arial"/>
          <w:sz w:val="20"/>
        </w:rPr>
        <w:t xml:space="preserve">Data: </w:t>
      </w:r>
      <w:r>
        <w:rPr>
          <w:rFonts w:ascii="Arial"/>
          <w:sz w:val="20"/>
        </w:rPr>
        <w:t>…………………………………</w:t>
      </w:r>
      <w:r>
        <w:rPr>
          <w:rFonts w:ascii="Arial"/>
          <w:sz w:val="20"/>
        </w:rPr>
        <w:t>..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 xml:space="preserve">  Firma: </w:t>
      </w:r>
      <w:r>
        <w:rPr>
          <w:rFonts w:ascii="Arial"/>
          <w:sz w:val="20"/>
        </w:rPr>
        <w:t>………………………………………………</w:t>
      </w:r>
      <w:r>
        <w:rPr>
          <w:rFonts w:ascii="Arial"/>
          <w:sz w:val="20"/>
        </w:rPr>
        <w:t>..</w:t>
      </w:r>
    </w:p>
    <w:p w:rsidR="007B01A3" w:rsidRDefault="007B01A3" w:rsidP="00874A97">
      <w:pPr>
        <w:pStyle w:val="Corpodeltesto21"/>
        <w:jc w:val="both"/>
        <w:rPr>
          <w:rFonts w:ascii="Arial"/>
          <w:sz w:val="20"/>
        </w:rPr>
      </w:pPr>
    </w:p>
    <w:p w:rsidR="007B01A3" w:rsidRPr="00447603" w:rsidRDefault="007B01A3" w:rsidP="00874A97">
      <w:pPr>
        <w:pStyle w:val="Corpodeltesto21"/>
        <w:spacing w:line="240" w:lineRule="atLeast"/>
        <w:jc w:val="both"/>
        <w:rPr>
          <w:rFonts w:ascii="Arial" w:hAnsi="Arial" w:cs="Arial"/>
        </w:rPr>
      </w:pPr>
      <w:r w:rsidRPr="00447603">
        <w:rPr>
          <w:rFonts w:ascii="Arial" w:hAnsi="Arial" w:cs="Arial"/>
          <w:b/>
          <w:sz w:val="22"/>
        </w:rPr>
        <w:t>La presente dichiarazione, rilasciata anche ai sensi degli artt. 46 e 47 del D.P.R. 445/2000, deve essere prodotta unitamente a copia fotostatica non autenticata di un documento di identità del sottoscrittore in corso di validità ai sensi dell’art. 38 del D.P.R. 445/2000.</w:t>
      </w:r>
    </w:p>
    <w:p w:rsidR="007B01A3" w:rsidRDefault="007B01A3" w:rsidP="00874A97">
      <w:pPr>
        <w:jc w:val="both"/>
      </w:pPr>
      <w:bookmarkStart w:id="0" w:name="_GoBack"/>
      <w:bookmarkEnd w:id="0"/>
    </w:p>
    <w:sectPr w:rsidR="007B01A3" w:rsidSect="00447603">
      <w:footerReference w:type="default" r:id="rId7"/>
      <w:headerReference w:type="first" r:id="rId8"/>
      <w:type w:val="continuous"/>
      <w:pgSz w:w="11906" w:h="16838"/>
      <w:pgMar w:top="765" w:right="1134" w:bottom="765" w:left="1134" w:header="708" w:footer="708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1E" w:rsidRDefault="00AA6F1E">
      <w:r>
        <w:separator/>
      </w:r>
    </w:p>
  </w:endnote>
  <w:endnote w:type="continuationSeparator" w:id="0">
    <w:p w:rsidR="00AA6F1E" w:rsidRDefault="00AA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ph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A3" w:rsidRDefault="00692297">
    <w:pPr>
      <w:pStyle w:val="Pie8dipagina"/>
      <w:ind w:right="360"/>
    </w:pPr>
    <w:r>
      <w:rPr>
        <w:noProof/>
      </w:rPr>
      <mc:AlternateContent>
        <mc:Choice Requires="wps">
          <w:drawing>
            <wp:anchor distT="72390" distB="72390" distL="72390" distR="72390" simplePos="0" relativeHeight="251658240" behindDoc="0" locked="0" layoutInCell="0" allowOverlap="1">
              <wp:simplePos x="0" y="0"/>
              <wp:positionH relativeFrom="margin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1A3" w:rsidRDefault="007B01A3">
                          <w:pPr>
                            <w:pStyle w:val="Pie8dipagina"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 w:rsidR="00692297">
                            <w:rPr>
                              <w:rStyle w:val="Numerodi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55pt;margin-top:.05pt;width:6pt;height:13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" o:allowincell="f">
              <v:textbox inset=".05pt,.05pt,.05pt,.05pt">
                <w:txbxContent>
                  <w:p w:rsidR="007B01A3" w:rsidRDefault="007B01A3">
                    <w:pPr>
                      <w:pStyle w:val="Pie8dipagina"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 xml:space="preserve"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 w:rsidR="00692297">
                      <w:rPr>
                        <w:rStyle w:val="Numerodipagina"/>
                        <w:noProof/>
                      </w:rPr>
                      <w:t>2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1E" w:rsidRDefault="00AA6F1E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AA6F1E" w:rsidRDefault="00AA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03" w:rsidRPr="00706E28" w:rsidRDefault="00D51FDF" w:rsidP="00447603">
    <w:pPr>
      <w:shd w:val="clear" w:color="auto" w:fill="FFFFFF"/>
      <w:jc w:val="right"/>
      <w:rPr>
        <w:rFonts w:hAnsi="Times New Roman"/>
      </w:rPr>
    </w:pPr>
    <w:r>
      <w:rPr>
        <w:rFonts w:hAnsi="Times New Roman"/>
        <w:lang w:bidi="ar-SA"/>
      </w:rPr>
      <w:t>A</w:t>
    </w:r>
    <w:r w:rsidR="00447603" w:rsidRPr="00706E28">
      <w:rPr>
        <w:rFonts w:hAnsi="Times New Roman"/>
        <w:lang w:bidi="ar-SA"/>
      </w:rPr>
      <w:t>llegato 2 – Modello di Domanda</w:t>
    </w:r>
  </w:p>
  <w:p w:rsidR="00447603" w:rsidRDefault="004476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trackRevision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E5"/>
    <w:rsid w:val="000B1771"/>
    <w:rsid w:val="000F5EEE"/>
    <w:rsid w:val="00156269"/>
    <w:rsid w:val="001E0B09"/>
    <w:rsid w:val="002107A9"/>
    <w:rsid w:val="0023575A"/>
    <w:rsid w:val="003166CE"/>
    <w:rsid w:val="003F6F83"/>
    <w:rsid w:val="00447603"/>
    <w:rsid w:val="00605D04"/>
    <w:rsid w:val="00692297"/>
    <w:rsid w:val="00706E28"/>
    <w:rsid w:val="00745F21"/>
    <w:rsid w:val="0079030C"/>
    <w:rsid w:val="007B01A3"/>
    <w:rsid w:val="007F2A8E"/>
    <w:rsid w:val="00874A97"/>
    <w:rsid w:val="008A42E5"/>
    <w:rsid w:val="009E5BAE"/>
    <w:rsid w:val="00AA6F1E"/>
    <w:rsid w:val="00AF5631"/>
    <w:rsid w:val="00B16E8A"/>
    <w:rsid w:val="00C036DA"/>
    <w:rsid w:val="00C356C7"/>
    <w:rsid w:val="00D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98C64C6C-78E4-49E6-B68B-D919D87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Dauphin" w:eastAsia="Times New Roman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1z3">
    <w:name w:val="WW8Num1z3"/>
    <w:uiPriority w:val="99"/>
    <w:rPr>
      <w:rFonts w:ascii="Symbol" w:eastAsia="Times New Roman"/>
    </w:rPr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Numerodipagina">
    <w:name w:val="Numero di pagina"/>
    <w:basedOn w:val="Carpredefinitoparagrafo1"/>
    <w:uiPriority w:val="99"/>
    <w:rPr>
      <w:rFonts w:cs="Times New Roman"/>
    </w:rPr>
  </w:style>
  <w:style w:type="character" w:customStyle="1" w:styleId="object">
    <w:name w:val="object"/>
    <w:basedOn w:val="Carpredefinitoparagrafo1"/>
    <w:uiPriority w:val="99"/>
    <w:rPr>
      <w:rFonts w:cs="Times New Roman"/>
    </w:rPr>
  </w:style>
  <w:style w:type="character" w:customStyle="1" w:styleId="Punti">
    <w:name w:val="Punti"/>
    <w:uiPriority w:val="99"/>
    <w:rPr>
      <w:rFonts w:ascii="OpenSymbol" w:eastAsia="Times New Roman"/>
    </w:rPr>
  </w:style>
  <w:style w:type="character" w:customStyle="1" w:styleId="Caratteredinumerazione">
    <w:name w:val="Carattere di numerazione"/>
    <w:uiPriority w:val="99"/>
  </w:style>
  <w:style w:type="character" w:customStyle="1" w:styleId="ListLabel1">
    <w:name w:val="ListLabel 1"/>
    <w:uiPriority w:val="99"/>
    <w:rPr>
      <w:rFonts w:ascii="Arial" w:eastAsia="Times New Roman"/>
      <w:sz w:val="22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jc w:val="both"/>
    </w:pPr>
    <w:rPr>
      <w:b/>
      <w:bCs/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Titolo1">
    <w:name w:val="Titolo1"/>
    <w:basedOn w:val="Normale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customStyle="1" w:styleId="StileArialGiustificato">
    <w:name w:val="Stile Arial Giustificato"/>
    <w:basedOn w:val="Normale"/>
    <w:uiPriority w:val="99"/>
    <w:pPr>
      <w:jc w:val="both"/>
    </w:pPr>
    <w:rPr>
      <w:rFonts w:ascii="Arial" w:cs="Arial"/>
      <w:sz w:val="22"/>
      <w:szCs w:val="22"/>
      <w:lang w:bidi="ar-SA"/>
    </w:rPr>
  </w:style>
  <w:style w:type="paragraph" w:styleId="NormaleWeb">
    <w:name w:val="Normal (Web)"/>
    <w:basedOn w:val="Normale"/>
    <w:uiPriority w:val="99"/>
    <w:pPr>
      <w:spacing w:before="280" w:after="280"/>
    </w:pPr>
    <w:rPr>
      <w:lang w:bidi="ar-SA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lang w:bidi="ar-SA"/>
    </w:rPr>
  </w:style>
  <w:style w:type="paragraph" w:customStyle="1" w:styleId="Corpodeltesto31">
    <w:name w:val="Corpo del testo 31"/>
    <w:basedOn w:val="Normale"/>
    <w:uiPriority w:val="99"/>
    <w:pPr>
      <w:spacing w:after="120"/>
    </w:pPr>
    <w:rPr>
      <w:sz w:val="16"/>
      <w:szCs w:val="16"/>
      <w:lang w:bidi="ar-SA"/>
    </w:rPr>
  </w:style>
  <w:style w:type="paragraph" w:customStyle="1" w:styleId="Contenutocornice">
    <w:name w:val="Contenuto cornice"/>
    <w:basedOn w:val="Normale"/>
    <w:uiPriority w:val="99"/>
    <w:rPr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706E2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6E28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0C"/>
    <w:rPr>
      <w:rFonts w:ascii="Segoe UI" w:eastAsiaTheme="minorEastAsia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030C"/>
    <w:rPr>
      <w:rFonts w:ascii="Segoe UI" w:hAnsi="Segoe UI" w:cs="Mangal"/>
      <w:color w:val="000000"/>
      <w:kern w:val="1"/>
      <w:sz w:val="16"/>
      <w:szCs w:val="16"/>
      <w:lang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9030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30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9030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3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9030C"/>
    <w:rPr>
      <w:rFonts w:ascii="Times New Roman" w:eastAsia="Times New Roman" w:hAnsi="Liberation Serif" w:cs="Mangal"/>
      <w:b/>
      <w:bCs/>
      <w:color w:val="000000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ASTA PUBBLICA N</vt:lpstr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 PUBBLICA N</dc:title>
  <dc:subject/>
  <dc:creator>Domenico De Leonardis</dc:creator>
  <cp:keywords/>
  <dc:description/>
  <cp:lastModifiedBy>Teresa Pinto</cp:lastModifiedBy>
  <cp:revision>2</cp:revision>
  <cp:lastPrinted>2013-11-26T14:37:00Z</cp:lastPrinted>
  <dcterms:created xsi:type="dcterms:W3CDTF">2020-12-14T11:33:00Z</dcterms:created>
  <dcterms:modified xsi:type="dcterms:W3CDTF">2020-12-14T11:33:00Z</dcterms:modified>
</cp:coreProperties>
</file>